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4922"/>
        <w:gridCol w:w="4922"/>
      </w:tblGrid>
      <w:tr w:rsidR="002C3385" w14:paraId="59001471" w14:textId="77777777" w:rsidTr="002C3385">
        <w:tc>
          <w:tcPr>
            <w:tcW w:w="5158" w:type="dxa"/>
          </w:tcPr>
          <w:p w14:paraId="3891D2ED" w14:textId="77777777" w:rsidR="002C3385" w:rsidRDefault="00426995" w:rsidP="002C3385">
            <w:r>
              <w:rPr>
                <w:noProof/>
              </w:rPr>
              <w:drawing>
                <wp:inline distT="0" distB="0" distL="0" distR="0" wp14:anchorId="72832AEE" wp14:editId="2D12CFAB">
                  <wp:extent cx="1878192" cy="7620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847" cy="78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4D559BB9" w14:textId="77777777" w:rsidR="002C3385" w:rsidRPr="0076549A" w:rsidRDefault="002C3385" w:rsidP="002C3385">
            <w:pPr>
              <w:pStyle w:val="CompanyName"/>
              <w:ind w:right="180"/>
              <w:jc w:val="left"/>
              <w:rPr>
                <w:sz w:val="22"/>
                <w:szCs w:val="22"/>
              </w:rPr>
            </w:pPr>
            <w:r w:rsidRPr="0076549A">
              <w:rPr>
                <w:sz w:val="22"/>
                <w:szCs w:val="22"/>
              </w:rPr>
              <w:t>1900 South Avenue</w:t>
            </w:r>
          </w:p>
          <w:p w14:paraId="6843E8F0" w14:textId="77777777" w:rsidR="002C3385" w:rsidRPr="0076549A" w:rsidRDefault="002C3385" w:rsidP="002C3385">
            <w:pPr>
              <w:pStyle w:val="CompanyName"/>
              <w:jc w:val="left"/>
              <w:rPr>
                <w:sz w:val="22"/>
                <w:szCs w:val="22"/>
              </w:rPr>
            </w:pPr>
            <w:r w:rsidRPr="0076549A">
              <w:rPr>
                <w:sz w:val="22"/>
                <w:szCs w:val="22"/>
              </w:rPr>
              <w:t>Staten island, NY 10314</w:t>
            </w:r>
          </w:p>
          <w:p w14:paraId="104C2C23" w14:textId="77777777" w:rsidR="002C3385" w:rsidRPr="0076549A" w:rsidRDefault="002C3385" w:rsidP="002C3385">
            <w:pPr>
              <w:pStyle w:val="CompanyName"/>
              <w:jc w:val="left"/>
              <w:rPr>
                <w:sz w:val="22"/>
                <w:szCs w:val="22"/>
              </w:rPr>
            </w:pPr>
            <w:r w:rsidRPr="0076549A">
              <w:rPr>
                <w:sz w:val="22"/>
                <w:szCs w:val="22"/>
              </w:rPr>
              <w:t>(718) 698-1100</w:t>
            </w:r>
          </w:p>
          <w:p w14:paraId="5545F23C" w14:textId="77777777" w:rsidR="002C3385" w:rsidRPr="000B620C" w:rsidRDefault="000B620C" w:rsidP="002C3385">
            <w:pPr>
              <w:pStyle w:val="CompanyName"/>
              <w:jc w:val="left"/>
              <w:rPr>
                <w:sz w:val="24"/>
              </w:rPr>
            </w:pPr>
            <w:r w:rsidRPr="000B620C">
              <w:rPr>
                <w:sz w:val="24"/>
              </w:rPr>
              <w:t>RichmondRecyclingsi.com</w:t>
            </w:r>
          </w:p>
        </w:tc>
        <w:tc>
          <w:tcPr>
            <w:tcW w:w="4922" w:type="dxa"/>
          </w:tcPr>
          <w:p w14:paraId="776AD87C" w14:textId="77777777" w:rsidR="002C3385" w:rsidRDefault="002C3385" w:rsidP="002C3385">
            <w:pPr>
              <w:pStyle w:val="CompanyName"/>
            </w:pPr>
            <w:r>
              <w:t>Company Name</w:t>
            </w:r>
          </w:p>
        </w:tc>
      </w:tr>
    </w:tbl>
    <w:p w14:paraId="731D1594" w14:textId="77777777" w:rsidR="002C3385" w:rsidRPr="002C3385" w:rsidRDefault="00856C35" w:rsidP="0076549A">
      <w:pPr>
        <w:pStyle w:val="Heading1"/>
        <w:spacing w:before="0"/>
      </w:pPr>
      <w:r>
        <w:t>Employment Application</w:t>
      </w:r>
    </w:p>
    <w:p w14:paraId="3DD1C980" w14:textId="77777777" w:rsidR="00856C35" w:rsidRDefault="0076549A" w:rsidP="0076549A">
      <w:pPr>
        <w:pStyle w:val="Heading2"/>
        <w:tabs>
          <w:tab w:val="left" w:pos="1920"/>
          <w:tab w:val="center" w:pos="5040"/>
        </w:tabs>
        <w:jc w:val="left"/>
      </w:pPr>
      <w:r>
        <w:tab/>
      </w:r>
      <w:r>
        <w:tab/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6549A" w14:paraId="6DB5E0A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42BFB5B" w14:textId="77777777" w:rsidR="00A82BA3" w:rsidRPr="0076549A" w:rsidRDefault="00A82BA3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656B352" w14:textId="77777777" w:rsidR="00A82BA3" w:rsidRPr="0076549A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729FB6D" w14:textId="77777777" w:rsidR="00A82BA3" w:rsidRPr="0076549A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09F45A3" w14:textId="77777777" w:rsidR="00A82BA3" w:rsidRPr="0076549A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14:paraId="393F4B2B" w14:textId="77777777" w:rsidR="00A82BA3" w:rsidRPr="0076549A" w:rsidRDefault="00A82BA3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C337900" w14:textId="77777777" w:rsidR="00A82BA3" w:rsidRPr="0076549A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76549A" w14:paraId="1E64F8FC" w14:textId="77777777" w:rsidTr="00856C35">
        <w:tc>
          <w:tcPr>
            <w:tcW w:w="1081" w:type="dxa"/>
            <w:vAlign w:val="bottom"/>
          </w:tcPr>
          <w:p w14:paraId="757900FF" w14:textId="77777777" w:rsidR="00856C35" w:rsidRPr="0076549A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E2820A9" w14:textId="77777777" w:rsidR="00856C35" w:rsidRPr="0076549A" w:rsidRDefault="00856C35" w:rsidP="00490804">
            <w:pPr>
              <w:pStyle w:val="Heading3"/>
              <w:rPr>
                <w:szCs w:val="16"/>
              </w:rPr>
            </w:pPr>
            <w:r w:rsidRPr="0076549A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479CE22" w14:textId="77777777" w:rsidR="00856C35" w:rsidRPr="0076549A" w:rsidRDefault="00856C35" w:rsidP="00490804">
            <w:pPr>
              <w:pStyle w:val="Heading3"/>
              <w:rPr>
                <w:szCs w:val="16"/>
              </w:rPr>
            </w:pPr>
            <w:r w:rsidRPr="0076549A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FE5C6EA" w14:textId="77777777" w:rsidR="00856C35" w:rsidRPr="0076549A" w:rsidRDefault="00856C35" w:rsidP="00490804">
            <w:pPr>
              <w:pStyle w:val="Heading3"/>
              <w:rPr>
                <w:szCs w:val="16"/>
              </w:rPr>
            </w:pPr>
            <w:r w:rsidRPr="0076549A">
              <w:rPr>
                <w:szCs w:val="16"/>
              </w:rPr>
              <w:t>M.I.</w:t>
            </w:r>
          </w:p>
        </w:tc>
        <w:tc>
          <w:tcPr>
            <w:tcW w:w="681" w:type="dxa"/>
            <w:vAlign w:val="bottom"/>
          </w:tcPr>
          <w:p w14:paraId="5D0CF3AB" w14:textId="77777777" w:rsidR="00856C35" w:rsidRPr="0076549A" w:rsidRDefault="00856C35" w:rsidP="00856C3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4ECE047" w14:textId="77777777" w:rsidR="00856C35" w:rsidRPr="0076549A" w:rsidRDefault="00856C35" w:rsidP="00856C35">
            <w:pPr>
              <w:rPr>
                <w:sz w:val="16"/>
                <w:szCs w:val="16"/>
              </w:rPr>
            </w:pPr>
          </w:p>
        </w:tc>
      </w:tr>
    </w:tbl>
    <w:p w14:paraId="22B09252" w14:textId="77777777" w:rsidR="00856C35" w:rsidRPr="0076549A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76549A" w14:paraId="136C60B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AEA2529" w14:textId="77777777" w:rsidR="00A82BA3" w:rsidRPr="0076549A" w:rsidRDefault="00A82BA3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3A079C6" w14:textId="77777777" w:rsidR="00A82BA3" w:rsidRPr="0076549A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6C7FB7" w14:textId="77777777" w:rsidR="00A82BA3" w:rsidRPr="0076549A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76549A" w14:paraId="23358936" w14:textId="77777777" w:rsidTr="00871876">
        <w:tc>
          <w:tcPr>
            <w:tcW w:w="1081" w:type="dxa"/>
            <w:vAlign w:val="bottom"/>
          </w:tcPr>
          <w:p w14:paraId="3FC6AF55" w14:textId="77777777" w:rsidR="00856C35" w:rsidRPr="0076549A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44136D5" w14:textId="77777777" w:rsidR="00856C35" w:rsidRPr="0076549A" w:rsidRDefault="00856C35" w:rsidP="00490804">
            <w:pPr>
              <w:pStyle w:val="Heading3"/>
              <w:rPr>
                <w:szCs w:val="16"/>
              </w:rPr>
            </w:pPr>
            <w:r w:rsidRPr="0076549A">
              <w:rPr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4E152E3" w14:textId="77777777" w:rsidR="00856C35" w:rsidRPr="0076549A" w:rsidRDefault="00856C35" w:rsidP="00490804">
            <w:pPr>
              <w:pStyle w:val="Heading3"/>
              <w:rPr>
                <w:szCs w:val="16"/>
              </w:rPr>
            </w:pPr>
            <w:r w:rsidRPr="0076549A">
              <w:rPr>
                <w:szCs w:val="16"/>
              </w:rPr>
              <w:t>Apartment/Unit #</w:t>
            </w:r>
          </w:p>
        </w:tc>
      </w:tr>
    </w:tbl>
    <w:p w14:paraId="57DD9FAD" w14:textId="77777777" w:rsidR="00856C35" w:rsidRPr="0076549A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76549A" w14:paraId="34FBA18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C439F7D" w14:textId="77777777" w:rsidR="00C76039" w:rsidRPr="0076549A" w:rsidRDefault="00C76039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94A70F9" w14:textId="77777777" w:rsidR="00C76039" w:rsidRPr="0076549A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7DCF652" w14:textId="77777777" w:rsidR="00C76039" w:rsidRPr="0076549A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E276FD" w14:textId="77777777" w:rsidR="00C76039" w:rsidRPr="0076549A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76549A" w14:paraId="0C66EB0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47074D0" w14:textId="77777777" w:rsidR="00856C35" w:rsidRPr="0076549A" w:rsidRDefault="00856C35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93E0EF3" w14:textId="77777777" w:rsidR="00856C35" w:rsidRPr="0076549A" w:rsidRDefault="00856C35" w:rsidP="00490804">
            <w:pPr>
              <w:pStyle w:val="Heading3"/>
              <w:rPr>
                <w:szCs w:val="16"/>
              </w:rPr>
            </w:pPr>
            <w:r w:rsidRPr="0076549A">
              <w:rPr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CD073BE" w14:textId="77777777" w:rsidR="00856C35" w:rsidRPr="0076549A" w:rsidRDefault="00856C35" w:rsidP="00490804">
            <w:pPr>
              <w:pStyle w:val="Heading3"/>
              <w:rPr>
                <w:szCs w:val="16"/>
              </w:rPr>
            </w:pPr>
            <w:r w:rsidRPr="0076549A">
              <w:rPr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3F51658" w14:textId="77777777" w:rsidR="00856C35" w:rsidRPr="0076549A" w:rsidRDefault="00856C35" w:rsidP="00490804">
            <w:pPr>
              <w:pStyle w:val="Heading3"/>
              <w:rPr>
                <w:szCs w:val="16"/>
              </w:rPr>
            </w:pPr>
            <w:r w:rsidRPr="0076549A">
              <w:rPr>
                <w:szCs w:val="16"/>
              </w:rPr>
              <w:t>ZIP Code</w:t>
            </w:r>
          </w:p>
        </w:tc>
      </w:tr>
    </w:tbl>
    <w:p w14:paraId="63539388" w14:textId="77777777" w:rsidR="00856C35" w:rsidRPr="0076549A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76549A" w14:paraId="7BA5C02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84FAB64" w14:textId="77777777" w:rsidR="00841645" w:rsidRPr="0076549A" w:rsidRDefault="00841645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36ECCC8" w14:textId="77777777" w:rsidR="00841645" w:rsidRPr="0076549A" w:rsidRDefault="00841645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CB2EA01" w14:textId="77777777" w:rsidR="00841645" w:rsidRPr="0076549A" w:rsidRDefault="00C92A3C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E</w:t>
            </w:r>
            <w:r w:rsidR="003A41A1" w:rsidRPr="0076549A">
              <w:rPr>
                <w:sz w:val="16"/>
                <w:szCs w:val="16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6C7D791" w14:textId="77777777" w:rsidR="00841645" w:rsidRPr="0076549A" w:rsidRDefault="00841645" w:rsidP="00440CD8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0C94FEB" w14:textId="77777777" w:rsidR="00856C35" w:rsidRPr="0076549A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76549A" w14:paraId="1EC8CDB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60BA33D" w14:textId="77777777" w:rsidR="00613129" w:rsidRPr="0076549A" w:rsidRDefault="0061312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7825631" w14:textId="77777777" w:rsidR="00613129" w:rsidRPr="0076549A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0E317962" w14:textId="77777777" w:rsidR="00613129" w:rsidRPr="0076549A" w:rsidRDefault="0061312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 xml:space="preserve">Social Security </w:t>
            </w:r>
            <w:r w:rsidR="00B11811" w:rsidRPr="0076549A">
              <w:rPr>
                <w:sz w:val="16"/>
                <w:szCs w:val="16"/>
              </w:rPr>
              <w:t>No.</w:t>
            </w:r>
            <w:r w:rsidRPr="0076549A"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B0A6771" w14:textId="77777777" w:rsidR="00613129" w:rsidRPr="0076549A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14:paraId="792F0E6C" w14:textId="77777777" w:rsidR="00613129" w:rsidRPr="0076549A" w:rsidRDefault="0061312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D49442A" w14:textId="77777777" w:rsidR="00613129" w:rsidRPr="0076549A" w:rsidRDefault="00613129" w:rsidP="00856C35">
            <w:pPr>
              <w:pStyle w:val="FieldText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$</w:t>
            </w:r>
          </w:p>
        </w:tc>
      </w:tr>
    </w:tbl>
    <w:p w14:paraId="1888796A" w14:textId="77777777" w:rsidR="00856C35" w:rsidRPr="0076549A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76549A" w14:paraId="29C6BB0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6A6971F" w14:textId="77777777" w:rsidR="00DE7FB7" w:rsidRPr="0076549A" w:rsidRDefault="00C760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0006246" w14:textId="77777777" w:rsidR="00DE7FB7" w:rsidRPr="0076549A" w:rsidRDefault="00DE7FB7" w:rsidP="00083002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801935F" w14:textId="77777777" w:rsidR="00856C35" w:rsidRPr="0076549A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76549A" w14:paraId="6DCC9100" w14:textId="77777777" w:rsidTr="00BC07E3">
        <w:tc>
          <w:tcPr>
            <w:tcW w:w="3692" w:type="dxa"/>
            <w:vAlign w:val="bottom"/>
          </w:tcPr>
          <w:p w14:paraId="7F7F81FE" w14:textId="77777777" w:rsidR="009C220D" w:rsidRPr="0076549A" w:rsidRDefault="009C220D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9AAEF59" w14:textId="77777777" w:rsidR="009C220D" w:rsidRPr="0076549A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0DAD0FC3" w14:textId="77777777" w:rsidR="009C220D" w:rsidRPr="0076549A" w:rsidRDefault="00724FA4" w:rsidP="00083002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43426AEE" w14:textId="77777777" w:rsidR="009C220D" w:rsidRPr="0076549A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660D040D" w14:textId="77777777" w:rsidR="009C220D" w:rsidRPr="0076549A" w:rsidRDefault="00724FA4" w:rsidP="00083002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1C614D87" w14:textId="77777777" w:rsidR="009C220D" w:rsidRPr="0076549A" w:rsidRDefault="009C220D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BE7EF9C" w14:textId="77777777" w:rsidR="009C220D" w:rsidRPr="0076549A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6BE01D05" w14:textId="77777777" w:rsidR="009C220D" w:rsidRPr="0076549A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6" w:type="dxa"/>
            <w:vAlign w:val="bottom"/>
          </w:tcPr>
          <w:p w14:paraId="0FC6317F" w14:textId="77777777" w:rsidR="009C220D" w:rsidRPr="0076549A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41657F2C" w14:textId="77777777" w:rsidR="009C220D" w:rsidRPr="0076549A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</w:tr>
    </w:tbl>
    <w:p w14:paraId="5BE39AEB" w14:textId="77777777" w:rsidR="00C92A3C" w:rsidRPr="0076549A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76549A" w14:paraId="67F73861" w14:textId="77777777" w:rsidTr="00BC07E3">
        <w:tc>
          <w:tcPr>
            <w:tcW w:w="3692" w:type="dxa"/>
            <w:vAlign w:val="bottom"/>
          </w:tcPr>
          <w:p w14:paraId="45BB1531" w14:textId="77777777" w:rsidR="009C220D" w:rsidRPr="0076549A" w:rsidRDefault="009C220D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528E140" w14:textId="77777777" w:rsidR="009C220D" w:rsidRPr="0076549A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7C563607" w14:textId="77777777" w:rsidR="009C220D" w:rsidRPr="0076549A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263AC52" w14:textId="77777777" w:rsidR="009C220D" w:rsidRPr="0076549A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14D69058" w14:textId="77777777" w:rsidR="009C220D" w:rsidRPr="0076549A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14:paraId="066C4F8C" w14:textId="77777777" w:rsidR="009C220D" w:rsidRPr="0076549A" w:rsidRDefault="009C220D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 xml:space="preserve">If </w:t>
            </w:r>
            <w:r w:rsidR="00E106E2" w:rsidRPr="0076549A">
              <w:rPr>
                <w:sz w:val="16"/>
                <w:szCs w:val="16"/>
              </w:rPr>
              <w:t>yes</w:t>
            </w:r>
            <w:r w:rsidRPr="0076549A">
              <w:rPr>
                <w:sz w:val="16"/>
                <w:szCs w:val="16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4345D98" w14:textId="77777777" w:rsidR="009C220D" w:rsidRPr="0076549A" w:rsidRDefault="009C220D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123AC8DE" w14:textId="77777777" w:rsidR="00C92A3C" w:rsidRPr="0076549A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76549A" w14:paraId="3061D345" w14:textId="77777777" w:rsidTr="00BC07E3">
        <w:tc>
          <w:tcPr>
            <w:tcW w:w="3692" w:type="dxa"/>
            <w:vAlign w:val="bottom"/>
          </w:tcPr>
          <w:p w14:paraId="7438A823" w14:textId="77777777" w:rsidR="009C220D" w:rsidRPr="0076549A" w:rsidRDefault="009C220D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C974F76" w14:textId="77777777" w:rsidR="009C220D" w:rsidRPr="0076549A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13D02861" w14:textId="77777777" w:rsidR="009C220D" w:rsidRPr="0076549A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3A9C1CB" w14:textId="77777777" w:rsidR="009C220D" w:rsidRPr="0076549A" w:rsidRDefault="009C220D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127C5733" w14:textId="77777777" w:rsidR="009C220D" w:rsidRPr="0076549A" w:rsidRDefault="00724FA4" w:rsidP="00D6155E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4729F9D2" w14:textId="77777777" w:rsidR="009C220D" w:rsidRPr="0076549A" w:rsidRDefault="009C220D" w:rsidP="00682C69">
            <w:pPr>
              <w:rPr>
                <w:sz w:val="16"/>
                <w:szCs w:val="16"/>
              </w:rPr>
            </w:pPr>
          </w:p>
        </w:tc>
      </w:tr>
    </w:tbl>
    <w:p w14:paraId="33F2B9B6" w14:textId="77777777" w:rsidR="00C92A3C" w:rsidRPr="0076549A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76549A" w14:paraId="35AE716B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1CB4513" w14:textId="77777777" w:rsidR="000F2DF4" w:rsidRPr="0076549A" w:rsidRDefault="000F2DF4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E25A817" w14:textId="77777777" w:rsidR="000F2DF4" w:rsidRPr="0076549A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0041F868" w14:textId="77777777" w:rsidR="00330050" w:rsidRPr="0076549A" w:rsidRDefault="00330050" w:rsidP="0076549A">
      <w:pPr>
        <w:pStyle w:val="Heading2"/>
        <w:spacing w:before="120"/>
        <w:rPr>
          <w:sz w:val="16"/>
          <w:szCs w:val="16"/>
        </w:rPr>
      </w:pPr>
      <w:r w:rsidRPr="0076549A">
        <w:rPr>
          <w:sz w:val="16"/>
          <w:szCs w:val="16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76549A" w14:paraId="1B90AE8B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DE35BC9" w14:textId="77777777" w:rsidR="000F2DF4" w:rsidRPr="0076549A" w:rsidRDefault="000F2DF4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6451C18" w14:textId="77777777" w:rsidR="000F2DF4" w:rsidRPr="0076549A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14:paraId="74538022" w14:textId="77777777" w:rsidR="000F2DF4" w:rsidRPr="0076549A" w:rsidRDefault="000F2DF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2679A21" w14:textId="77777777" w:rsidR="000F2DF4" w:rsidRPr="0076549A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1884DA13" w14:textId="77777777" w:rsidR="00330050" w:rsidRPr="0076549A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76549A" w14:paraId="0E231883" w14:textId="77777777" w:rsidTr="00BC07E3">
        <w:tc>
          <w:tcPr>
            <w:tcW w:w="797" w:type="dxa"/>
            <w:vAlign w:val="bottom"/>
          </w:tcPr>
          <w:p w14:paraId="3BAEBAA2" w14:textId="77777777" w:rsidR="00250014" w:rsidRPr="0076549A" w:rsidRDefault="00250014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93AA761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14:paraId="1A33F581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65E115B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14:paraId="71CCB270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54E65F7C" w14:textId="77777777" w:rsidR="00250014" w:rsidRPr="0076549A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24E9E7FF" w14:textId="77777777" w:rsidR="00250014" w:rsidRPr="0076549A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3C75F435" w14:textId="77777777" w:rsidR="00250014" w:rsidRPr="0076549A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1426758A" w14:textId="77777777" w:rsidR="00250014" w:rsidRPr="0076549A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2277F245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proofErr w:type="gramStart"/>
            <w:r w:rsidRPr="0076549A">
              <w:rPr>
                <w:sz w:val="16"/>
                <w:szCs w:val="16"/>
              </w:rPr>
              <w:t>D</w:t>
            </w:r>
            <w:r w:rsidR="00330050" w:rsidRPr="0076549A">
              <w:rPr>
                <w:sz w:val="16"/>
                <w:szCs w:val="16"/>
              </w:rPr>
              <w:t>iploma:</w:t>
            </w:r>
            <w:r w:rsidRPr="0076549A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E961150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7370032C" w14:textId="77777777" w:rsidR="00330050" w:rsidRPr="0076549A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76549A" w14:paraId="6A226A5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B36A7EC" w14:textId="77777777" w:rsidR="000F2DF4" w:rsidRPr="0076549A" w:rsidRDefault="000F2DF4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AD4C2CD" w14:textId="77777777" w:rsidR="000F2DF4" w:rsidRPr="0076549A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14:paraId="7F4229E8" w14:textId="77777777" w:rsidR="000F2DF4" w:rsidRPr="0076549A" w:rsidRDefault="000F2DF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84E97CD" w14:textId="77777777" w:rsidR="000F2DF4" w:rsidRPr="0076549A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5556CE8" w14:textId="77777777" w:rsidR="00330050" w:rsidRPr="0076549A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76549A" w14:paraId="45CF6E8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93FE50E" w14:textId="77777777" w:rsidR="00250014" w:rsidRPr="0076549A" w:rsidRDefault="00250014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343560E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14:paraId="69491640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3E773D0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14:paraId="5152AEE1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6C0BD00B" w14:textId="77777777" w:rsidR="00250014" w:rsidRPr="0076549A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1C391BD3" w14:textId="77777777" w:rsidR="00250014" w:rsidRPr="0076549A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55ED41CC" w14:textId="77777777" w:rsidR="00250014" w:rsidRPr="0076549A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0A020847" w14:textId="77777777" w:rsidR="00250014" w:rsidRPr="0076549A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0B04451E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DDC41A7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1CFCFC4" w14:textId="77777777" w:rsidR="00330050" w:rsidRPr="0076549A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76549A" w14:paraId="3763CB0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C6257CF" w14:textId="77777777" w:rsidR="002A2510" w:rsidRPr="0076549A" w:rsidRDefault="002A2510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3CF9696" w14:textId="77777777" w:rsidR="002A2510" w:rsidRPr="0076549A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14:paraId="0DD0D209" w14:textId="77777777" w:rsidR="002A2510" w:rsidRPr="0076549A" w:rsidRDefault="002A2510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F165912" w14:textId="77777777" w:rsidR="002A2510" w:rsidRPr="0076549A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0A717E74" w14:textId="77777777" w:rsidR="00330050" w:rsidRPr="0076549A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76549A" w14:paraId="1063FFBA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F0CDB9E" w14:textId="77777777" w:rsidR="00250014" w:rsidRPr="0076549A" w:rsidRDefault="00250014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B520E11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14:paraId="45F2A1EE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83AF5C4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6" w:type="dxa"/>
            <w:vAlign w:val="bottom"/>
          </w:tcPr>
          <w:p w14:paraId="58F30C8F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F35B82A" w14:textId="77777777" w:rsidR="00250014" w:rsidRPr="0076549A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4AE72AE1" w14:textId="77777777" w:rsidR="00250014" w:rsidRPr="0076549A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2164CAE3" w14:textId="77777777" w:rsidR="00250014" w:rsidRPr="0076549A" w:rsidRDefault="00250014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32C83571" w14:textId="77777777" w:rsidR="00250014" w:rsidRPr="0076549A" w:rsidRDefault="00724FA4" w:rsidP="00617C65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45B6F4C3" w14:textId="77777777" w:rsidR="00250014" w:rsidRPr="0076549A" w:rsidRDefault="0025001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6D8A5F9" w14:textId="77777777" w:rsidR="00250014" w:rsidRPr="0076549A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75633DF" w14:textId="77777777" w:rsidR="00330050" w:rsidRPr="0076549A" w:rsidRDefault="00330050" w:rsidP="00330050">
      <w:pPr>
        <w:pStyle w:val="Heading2"/>
        <w:rPr>
          <w:sz w:val="16"/>
          <w:szCs w:val="16"/>
        </w:rPr>
      </w:pPr>
      <w:r w:rsidRPr="0076549A">
        <w:rPr>
          <w:sz w:val="16"/>
          <w:szCs w:val="16"/>
        </w:rPr>
        <w:t>References</w:t>
      </w:r>
    </w:p>
    <w:p w14:paraId="7110DFC7" w14:textId="77777777" w:rsidR="00330050" w:rsidRPr="0076549A" w:rsidRDefault="00330050" w:rsidP="00490804">
      <w:pPr>
        <w:pStyle w:val="Italic"/>
        <w:rPr>
          <w:sz w:val="16"/>
          <w:szCs w:val="16"/>
        </w:rPr>
      </w:pPr>
      <w:r w:rsidRPr="0076549A">
        <w:rPr>
          <w:sz w:val="16"/>
          <w:szCs w:val="16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76549A" w14:paraId="02100AA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65D978" w14:textId="77777777" w:rsidR="000F2DF4" w:rsidRPr="0076549A" w:rsidRDefault="000F2DF4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15493F4" w14:textId="77777777" w:rsidR="000F2DF4" w:rsidRPr="0076549A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54BCDCCB" w14:textId="77777777" w:rsidR="000F2DF4" w:rsidRPr="0076549A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Relationship</w:t>
            </w:r>
            <w:r w:rsidR="000F2DF4" w:rsidRPr="0076549A">
              <w:rPr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C6F39FA" w14:textId="77777777" w:rsidR="000F2DF4" w:rsidRPr="0076549A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F2DF4" w:rsidRPr="0076549A" w14:paraId="0AAD7C5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768D8D" w14:textId="77777777" w:rsidR="000F2DF4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Company</w:t>
            </w:r>
            <w:r w:rsidR="004A4198" w:rsidRPr="0076549A">
              <w:rPr>
                <w:sz w:val="16"/>
                <w:szCs w:val="16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139FC" w14:textId="77777777" w:rsidR="000F2DF4" w:rsidRPr="0076549A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34BA4846" w14:textId="77777777" w:rsidR="000F2DF4" w:rsidRPr="0076549A" w:rsidRDefault="000F2DF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36318" w14:textId="77777777" w:rsidR="000F2DF4" w:rsidRPr="0076549A" w:rsidRDefault="000F2DF4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76549A" w14:paraId="76B7A649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C88E429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AA5D3B5" w14:textId="77777777" w:rsidR="000D2539" w:rsidRPr="0076549A" w:rsidRDefault="000D2539" w:rsidP="00D55AFA">
            <w:pPr>
              <w:pStyle w:val="FieldText"/>
              <w:rPr>
                <w:sz w:val="16"/>
                <w:szCs w:val="16"/>
              </w:rPr>
            </w:pPr>
          </w:p>
        </w:tc>
      </w:tr>
      <w:tr w:rsidR="00D55AFA" w:rsidRPr="0076549A" w14:paraId="51D628E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732F0F" w14:textId="77777777" w:rsidR="00D55AFA" w:rsidRPr="0076549A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14C0F" w14:textId="77777777" w:rsidR="00D55AFA" w:rsidRPr="0076549A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2FADCC" w14:textId="77777777" w:rsidR="00D55AFA" w:rsidRPr="0076549A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2B367C" w14:textId="77777777" w:rsidR="00D55AFA" w:rsidRPr="0076549A" w:rsidRDefault="00D55AFA" w:rsidP="00330050">
            <w:pPr>
              <w:rPr>
                <w:sz w:val="16"/>
                <w:szCs w:val="16"/>
              </w:rPr>
            </w:pPr>
          </w:p>
        </w:tc>
      </w:tr>
      <w:tr w:rsidR="000F2DF4" w:rsidRPr="0076549A" w14:paraId="7CAC562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FEC41C5" w14:textId="77777777" w:rsidR="000F2DF4" w:rsidRPr="0076549A" w:rsidRDefault="000F2DF4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Full Name</w:t>
            </w:r>
            <w:r w:rsidR="004A4198" w:rsidRPr="0076549A">
              <w:rPr>
                <w:sz w:val="16"/>
                <w:szCs w:val="16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3F536" w14:textId="77777777" w:rsidR="000F2DF4" w:rsidRPr="0076549A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E02FFDE" w14:textId="77777777" w:rsidR="000F2DF4" w:rsidRPr="0076549A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Relationship</w:t>
            </w:r>
            <w:r w:rsidR="000F2DF4" w:rsidRPr="0076549A">
              <w:rPr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ECD08" w14:textId="77777777" w:rsidR="000F2DF4" w:rsidRPr="0076549A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76549A" w14:paraId="3E08CF5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72742D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FEA58" w14:textId="77777777" w:rsidR="000D2539" w:rsidRPr="0076549A" w:rsidRDefault="000D2539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102DFF86" w14:textId="77777777" w:rsidR="000D2539" w:rsidRPr="0076549A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06B14" w14:textId="77777777" w:rsidR="000D2539" w:rsidRPr="0076549A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76549A" w14:paraId="5CD80B0F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306CD63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702432D" w14:textId="77777777" w:rsidR="000D2539" w:rsidRPr="0076549A" w:rsidRDefault="000D2539" w:rsidP="00D55AFA">
            <w:pPr>
              <w:pStyle w:val="FieldText"/>
              <w:rPr>
                <w:sz w:val="16"/>
                <w:szCs w:val="16"/>
              </w:rPr>
            </w:pPr>
          </w:p>
        </w:tc>
      </w:tr>
      <w:tr w:rsidR="00D55AFA" w:rsidRPr="0076549A" w14:paraId="5C24DDA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2D2600" w14:textId="77777777" w:rsidR="00D55AFA" w:rsidRPr="0076549A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17A8E3" w14:textId="77777777" w:rsidR="00D55AFA" w:rsidRPr="0076549A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B6F2F8" w14:textId="77777777" w:rsidR="00D55AFA" w:rsidRPr="0076549A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93DA26" w14:textId="77777777" w:rsidR="00D55AFA" w:rsidRPr="0076549A" w:rsidRDefault="00D55AFA" w:rsidP="00330050">
            <w:pPr>
              <w:rPr>
                <w:sz w:val="16"/>
                <w:szCs w:val="16"/>
              </w:rPr>
            </w:pPr>
          </w:p>
        </w:tc>
      </w:tr>
      <w:tr w:rsidR="000D2539" w:rsidRPr="0076549A" w14:paraId="41A0DA6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D579D8B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3A37A" w14:textId="77777777" w:rsidR="000D2539" w:rsidRPr="0076549A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EE37230" w14:textId="77777777" w:rsidR="000D2539" w:rsidRPr="0076549A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06073" w14:textId="77777777" w:rsidR="000D2539" w:rsidRPr="0076549A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  <w:tr w:rsidR="000D2539" w:rsidRPr="0076549A" w14:paraId="3A22813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2E80F04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E59F" w14:textId="77777777" w:rsidR="000D2539" w:rsidRPr="0076549A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0A39BE16" w14:textId="77777777" w:rsidR="000D2539" w:rsidRPr="0076549A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E03BE" w14:textId="77777777" w:rsidR="000D2539" w:rsidRPr="0076549A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  <w:tr w:rsidR="000D2539" w:rsidRPr="0076549A" w14:paraId="7DB6B42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C4EC9B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5B5E248" w14:textId="77777777" w:rsidR="000D2539" w:rsidRPr="0076549A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</w:tbl>
    <w:p w14:paraId="652B2240" w14:textId="77777777" w:rsidR="00871876" w:rsidRPr="0076549A" w:rsidRDefault="00871876" w:rsidP="00871876">
      <w:pPr>
        <w:pStyle w:val="Heading2"/>
        <w:rPr>
          <w:sz w:val="16"/>
          <w:szCs w:val="16"/>
        </w:rPr>
      </w:pPr>
      <w:r w:rsidRPr="0076549A">
        <w:rPr>
          <w:sz w:val="16"/>
          <w:szCs w:val="16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76549A" w14:paraId="618B293A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2CDCD7D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C50FEE3" w14:textId="77777777" w:rsidR="000D2539" w:rsidRPr="0076549A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7A4F396E" w14:textId="77777777" w:rsidR="000D2539" w:rsidRPr="0076549A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C5B319D" w14:textId="77777777" w:rsidR="000D2539" w:rsidRPr="0076549A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76549A" w14:paraId="6661B94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B98411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C4C88" w14:textId="77777777" w:rsidR="000D2539" w:rsidRPr="0076549A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7CE0B466" w14:textId="77777777" w:rsidR="000D2539" w:rsidRPr="0076549A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5B9B2" w14:textId="77777777" w:rsidR="000D2539" w:rsidRPr="0076549A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E0CD96A" w14:textId="77777777" w:rsidR="00C92A3C" w:rsidRPr="0076549A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76549A" w14:paraId="3BAC9A9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DFD9970" w14:textId="77777777" w:rsidR="008F5BCD" w:rsidRPr="0076549A" w:rsidRDefault="008F5BCD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4F44709" w14:textId="77777777" w:rsidR="008F5BCD" w:rsidRPr="0076549A" w:rsidRDefault="008F5BCD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A560CF3" w14:textId="77777777" w:rsidR="008F5BCD" w:rsidRPr="0076549A" w:rsidRDefault="008F5BCD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23B703D" w14:textId="77777777" w:rsidR="008F5BCD" w:rsidRPr="0076549A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14:paraId="5D4DA335" w14:textId="77777777" w:rsidR="008F5BCD" w:rsidRPr="0076549A" w:rsidRDefault="008F5BCD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7B1A4C" w14:textId="77777777" w:rsidR="008F5BCD" w:rsidRPr="0076549A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$</w:t>
            </w:r>
          </w:p>
        </w:tc>
      </w:tr>
    </w:tbl>
    <w:p w14:paraId="67B48466" w14:textId="77777777" w:rsidR="00C92A3C" w:rsidRPr="0076549A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76549A" w14:paraId="101CF00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3483791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488687A" w14:textId="77777777" w:rsidR="000D2539" w:rsidRPr="0076549A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1302E7B" w14:textId="77777777" w:rsidR="00C92A3C" w:rsidRPr="0076549A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76549A" w14:paraId="4E9D532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073EF89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AB94638" w14:textId="77777777" w:rsidR="000D2539" w:rsidRPr="0076549A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14:paraId="20C7981B" w14:textId="77777777" w:rsidR="000D2539" w:rsidRPr="0076549A" w:rsidRDefault="000D2539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22FB68" w14:textId="77777777" w:rsidR="000D2539" w:rsidRPr="0076549A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6D139613" w14:textId="77777777" w:rsidR="000D2539" w:rsidRPr="0076549A" w:rsidRDefault="007E56C4" w:rsidP="00490804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Reason for L</w:t>
            </w:r>
            <w:r w:rsidR="000D2539" w:rsidRPr="0076549A">
              <w:rPr>
                <w:sz w:val="16"/>
                <w:szCs w:val="16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3715A2E" w14:textId="77777777" w:rsidR="000D2539" w:rsidRPr="0076549A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048CD598" w14:textId="77777777" w:rsidR="00BC07E3" w:rsidRPr="0076549A" w:rsidRDefault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76549A" w14:paraId="1BCAA45B" w14:textId="77777777" w:rsidTr="00176E67">
        <w:tc>
          <w:tcPr>
            <w:tcW w:w="5040" w:type="dxa"/>
            <w:vAlign w:val="bottom"/>
          </w:tcPr>
          <w:p w14:paraId="29EADF71" w14:textId="77777777" w:rsidR="000D2539" w:rsidRPr="0076549A" w:rsidRDefault="000D2539" w:rsidP="00490804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28AC6DF" w14:textId="77777777" w:rsidR="000D2539" w:rsidRPr="0076549A" w:rsidRDefault="000D2539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10FC242B" w14:textId="77777777" w:rsidR="000D2539" w:rsidRPr="0076549A" w:rsidRDefault="00724FA4" w:rsidP="0014663E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4044037" w14:textId="77777777" w:rsidR="000D2539" w:rsidRPr="0076549A" w:rsidRDefault="000D2539" w:rsidP="00490804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22205978" w14:textId="77777777" w:rsidR="000D2539" w:rsidRPr="0076549A" w:rsidRDefault="00724FA4" w:rsidP="0014663E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4E15221D" w14:textId="77777777" w:rsidR="000D2539" w:rsidRPr="0076549A" w:rsidRDefault="000D2539" w:rsidP="005557F6">
            <w:pPr>
              <w:rPr>
                <w:sz w:val="16"/>
                <w:szCs w:val="16"/>
              </w:rPr>
            </w:pPr>
          </w:p>
        </w:tc>
      </w:tr>
      <w:tr w:rsidR="00176E67" w:rsidRPr="0076549A" w14:paraId="200A0C0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80FE72A" w14:textId="77777777" w:rsidR="00176E67" w:rsidRPr="0076549A" w:rsidRDefault="00176E67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240143" w14:textId="77777777" w:rsidR="00176E67" w:rsidRPr="0076549A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1513A5C" w14:textId="77777777" w:rsidR="00176E67" w:rsidRPr="0076549A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38BF27" w14:textId="77777777" w:rsidR="00176E67" w:rsidRPr="0076549A" w:rsidRDefault="00176E67" w:rsidP="005557F6">
            <w:pPr>
              <w:rPr>
                <w:sz w:val="16"/>
                <w:szCs w:val="16"/>
              </w:rPr>
            </w:pPr>
          </w:p>
        </w:tc>
      </w:tr>
      <w:tr w:rsidR="00BC07E3" w:rsidRPr="0076549A" w14:paraId="478B831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7BCEEB" w14:textId="77777777" w:rsidR="00BC07E3" w:rsidRPr="0076549A" w:rsidRDefault="00BC07E3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BDE290" w14:textId="77777777" w:rsidR="00BC07E3" w:rsidRPr="0076549A" w:rsidRDefault="00BC07E3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A99C4F" w14:textId="77777777" w:rsidR="00BC07E3" w:rsidRPr="0076549A" w:rsidRDefault="00BC07E3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DE4F0E" w14:textId="77777777" w:rsidR="00BC07E3" w:rsidRPr="0076549A" w:rsidRDefault="00BC07E3" w:rsidP="005557F6">
            <w:pPr>
              <w:rPr>
                <w:sz w:val="16"/>
                <w:szCs w:val="16"/>
              </w:rPr>
            </w:pPr>
          </w:p>
        </w:tc>
      </w:tr>
    </w:tbl>
    <w:p w14:paraId="4E30A2E8" w14:textId="77777777" w:rsidR="00C92A3C" w:rsidRPr="0076549A" w:rsidRDefault="00C92A3C" w:rsidP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76549A" w14:paraId="1EB6C4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E675CC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641F2F2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1B11ED9B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9D515EC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  <w:tr w:rsidR="00BC07E3" w:rsidRPr="0076549A" w14:paraId="17F0A11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49FD39A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5AE7C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3D83A855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DA42F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05603571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76549A" w14:paraId="0F37102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6EED3DE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342BEBF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29C69B8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590AADC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14:paraId="29F78CCB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8E11D8B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$</w:t>
            </w:r>
          </w:p>
        </w:tc>
      </w:tr>
    </w:tbl>
    <w:p w14:paraId="4E73538D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76549A" w14:paraId="5ED417E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9592895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C76A63C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09A6A78F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6549A" w14:paraId="67C11CD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976BEDD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B84FAAE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14:paraId="7791A93E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16AD08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42F8C8F9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D42D3B8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767BA277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76549A" w14:paraId="5CDD585E" w14:textId="77777777" w:rsidTr="00176E67">
        <w:tc>
          <w:tcPr>
            <w:tcW w:w="5040" w:type="dxa"/>
            <w:vAlign w:val="bottom"/>
          </w:tcPr>
          <w:p w14:paraId="0014AAF1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3EE8ED5" w14:textId="77777777" w:rsidR="00BC07E3" w:rsidRPr="0076549A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61EA4C75" w14:textId="77777777" w:rsidR="00BC07E3" w:rsidRPr="0076549A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4840C20" w14:textId="77777777" w:rsidR="00BC07E3" w:rsidRPr="0076549A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08D22FD9" w14:textId="77777777" w:rsidR="00BC07E3" w:rsidRPr="0076549A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02825401" w14:textId="77777777" w:rsidR="00BC07E3" w:rsidRPr="0076549A" w:rsidRDefault="00BC07E3" w:rsidP="00BC07E3">
            <w:pPr>
              <w:rPr>
                <w:sz w:val="16"/>
                <w:szCs w:val="16"/>
              </w:rPr>
            </w:pPr>
          </w:p>
        </w:tc>
      </w:tr>
      <w:tr w:rsidR="00176E67" w:rsidRPr="0076549A" w14:paraId="15B892D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293FC39" w14:textId="77777777" w:rsidR="00176E67" w:rsidRPr="0076549A" w:rsidRDefault="00176E67" w:rsidP="00BC07E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23FDAAA" w14:textId="77777777" w:rsidR="00176E67" w:rsidRPr="0076549A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6B4A24C" w14:textId="77777777" w:rsidR="00176E67" w:rsidRPr="0076549A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AC2FEE0" w14:textId="77777777" w:rsidR="00176E67" w:rsidRPr="0076549A" w:rsidRDefault="00176E67" w:rsidP="00BC07E3">
            <w:pPr>
              <w:rPr>
                <w:sz w:val="16"/>
                <w:szCs w:val="16"/>
              </w:rPr>
            </w:pPr>
          </w:p>
        </w:tc>
      </w:tr>
      <w:tr w:rsidR="00176E67" w:rsidRPr="0076549A" w14:paraId="7C168FF6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E73107" w14:textId="77777777" w:rsidR="00176E67" w:rsidRPr="0076549A" w:rsidRDefault="00176E67" w:rsidP="00BC07E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50C658" w14:textId="77777777" w:rsidR="00176E67" w:rsidRPr="0076549A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D5C78D" w14:textId="77777777" w:rsidR="00176E67" w:rsidRPr="0076549A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556529" w14:textId="77777777" w:rsidR="00176E67" w:rsidRPr="0076549A" w:rsidRDefault="00176E67" w:rsidP="00BC07E3">
            <w:pPr>
              <w:rPr>
                <w:sz w:val="16"/>
                <w:szCs w:val="16"/>
              </w:rPr>
            </w:pPr>
          </w:p>
        </w:tc>
      </w:tr>
    </w:tbl>
    <w:p w14:paraId="089DC7CE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76549A" w14:paraId="08625ED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806F1FE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D7E740B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67368A82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26C8621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  <w:tr w:rsidR="00BC07E3" w:rsidRPr="0076549A" w14:paraId="444857F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DDBA3F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ECFB1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14:paraId="25B273BF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F33F0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662F659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76549A" w14:paraId="44E2231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D916B7B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ED51B8A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08E260C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8565495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14:paraId="72F790C6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E79E20F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$</w:t>
            </w:r>
          </w:p>
        </w:tc>
      </w:tr>
    </w:tbl>
    <w:p w14:paraId="32698B7D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76549A" w14:paraId="462D3C6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6191B98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44603F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507354B8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6549A" w14:paraId="0619D2E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386091B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8185115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14:paraId="57EB91A2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3EC933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1AB958BC" w14:textId="77777777" w:rsidR="00BC07E3" w:rsidRPr="0076549A" w:rsidRDefault="00BC07E3" w:rsidP="00BC07E3">
            <w:pPr>
              <w:pStyle w:val="Heading4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38DE868" w14:textId="77777777" w:rsidR="00BC07E3" w:rsidRPr="0076549A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7BC715C" w14:textId="77777777" w:rsidR="00BC07E3" w:rsidRPr="0076549A" w:rsidRDefault="00BC07E3" w:rsidP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76549A" w14:paraId="328325D5" w14:textId="77777777" w:rsidTr="00176E67">
        <w:tc>
          <w:tcPr>
            <w:tcW w:w="5040" w:type="dxa"/>
            <w:vAlign w:val="bottom"/>
          </w:tcPr>
          <w:p w14:paraId="0355ABEB" w14:textId="77777777" w:rsidR="00BC07E3" w:rsidRPr="0076549A" w:rsidRDefault="00BC07E3" w:rsidP="00BC07E3">
            <w:pPr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8B11384" w14:textId="77777777" w:rsidR="00BC07E3" w:rsidRPr="0076549A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YES</w:t>
            </w:r>
          </w:p>
          <w:p w14:paraId="0C466AD3" w14:textId="77777777" w:rsidR="00BC07E3" w:rsidRPr="0076549A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47CD927" w14:textId="77777777" w:rsidR="00BC07E3" w:rsidRPr="0076549A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t>NO</w:t>
            </w:r>
          </w:p>
          <w:p w14:paraId="44A35EFF" w14:textId="77777777" w:rsidR="00BC07E3" w:rsidRPr="0076549A" w:rsidRDefault="00BC07E3" w:rsidP="00BC07E3">
            <w:pPr>
              <w:pStyle w:val="Checkbox"/>
              <w:rPr>
                <w:sz w:val="16"/>
                <w:szCs w:val="16"/>
              </w:rPr>
            </w:pPr>
            <w:r w:rsidRPr="0076549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49A">
              <w:rPr>
                <w:sz w:val="16"/>
                <w:szCs w:val="16"/>
              </w:rPr>
              <w:instrText xml:space="preserve"> FORMCHECKBOX </w:instrText>
            </w:r>
            <w:r w:rsidR="00217D3C">
              <w:rPr>
                <w:sz w:val="16"/>
                <w:szCs w:val="16"/>
              </w:rPr>
            </w:r>
            <w:r w:rsidR="00217D3C">
              <w:rPr>
                <w:sz w:val="16"/>
                <w:szCs w:val="16"/>
              </w:rPr>
              <w:fldChar w:fldCharType="separate"/>
            </w:r>
            <w:r w:rsidRPr="0076549A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4A802E75" w14:textId="77777777" w:rsidR="00BC07E3" w:rsidRPr="0076549A" w:rsidRDefault="00BC07E3" w:rsidP="00BC07E3">
            <w:pPr>
              <w:rPr>
                <w:sz w:val="16"/>
                <w:szCs w:val="16"/>
              </w:rPr>
            </w:pPr>
          </w:p>
        </w:tc>
      </w:tr>
    </w:tbl>
    <w:p w14:paraId="6C4F225C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7572A5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2E6164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FF1D9E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C40E4D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09793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20354D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4DAC228" w14:textId="77777777" w:rsidR="000D2539" w:rsidRPr="009C220D" w:rsidRDefault="000D2539" w:rsidP="00902964">
            <w:pPr>
              <w:pStyle w:val="FieldText"/>
            </w:pPr>
          </w:p>
        </w:tc>
      </w:tr>
    </w:tbl>
    <w:p w14:paraId="4600DD3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859710A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A347AD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A59C32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0A18837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FF36AE9" w14:textId="77777777" w:rsidR="000D2539" w:rsidRPr="009C220D" w:rsidRDefault="000D2539" w:rsidP="00902964">
            <w:pPr>
              <w:pStyle w:val="FieldText"/>
            </w:pPr>
          </w:p>
        </w:tc>
      </w:tr>
    </w:tbl>
    <w:p w14:paraId="4A528B5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223CE7BA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BB8420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6C8D915" w14:textId="77777777" w:rsidR="000D2539" w:rsidRPr="009C220D" w:rsidRDefault="000D2539" w:rsidP="00902964">
            <w:pPr>
              <w:pStyle w:val="FieldText"/>
            </w:pPr>
          </w:p>
        </w:tc>
      </w:tr>
    </w:tbl>
    <w:p w14:paraId="15929008" w14:textId="77777777" w:rsidR="00871876" w:rsidRDefault="00871876" w:rsidP="00871876">
      <w:pPr>
        <w:pStyle w:val="Heading2"/>
      </w:pPr>
      <w:r w:rsidRPr="009C220D">
        <w:t>Disclaimer and Signature</w:t>
      </w:r>
    </w:p>
    <w:p w14:paraId="32AC44F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5DFA60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48C55F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FF2428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BEDF30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2922FA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D3B3C7D" w14:textId="77777777" w:rsidR="000D2539" w:rsidRPr="005114CE" w:rsidRDefault="000D2539" w:rsidP="00682C69">
            <w:pPr>
              <w:pStyle w:val="FieldText"/>
            </w:pPr>
          </w:p>
        </w:tc>
      </w:tr>
    </w:tbl>
    <w:p w14:paraId="36C9B074" w14:textId="77777777" w:rsidR="005F6E87" w:rsidRPr="004E34C6" w:rsidRDefault="005F6E87" w:rsidP="004E34C6"/>
    <w:sectPr w:rsidR="005F6E87" w:rsidRPr="004E34C6" w:rsidSect="003D2CC2">
      <w:footerReference w:type="default" r:id="rId9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085D" w14:textId="77777777" w:rsidR="00217D3C" w:rsidRDefault="00217D3C" w:rsidP="00176E67">
      <w:r>
        <w:separator/>
      </w:r>
    </w:p>
  </w:endnote>
  <w:endnote w:type="continuationSeparator" w:id="0">
    <w:p w14:paraId="5E8C0E73" w14:textId="77777777" w:rsidR="00217D3C" w:rsidRDefault="00217D3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B7B3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38B10" w14:textId="77777777" w:rsidR="00217D3C" w:rsidRDefault="00217D3C" w:rsidP="00176E67">
      <w:r>
        <w:separator/>
      </w:r>
    </w:p>
  </w:footnote>
  <w:footnote w:type="continuationSeparator" w:id="0">
    <w:p w14:paraId="11DB759F" w14:textId="77777777" w:rsidR="00217D3C" w:rsidRDefault="00217D3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85"/>
    <w:rsid w:val="000071F7"/>
    <w:rsid w:val="00010B00"/>
    <w:rsid w:val="00015ABC"/>
    <w:rsid w:val="0002798A"/>
    <w:rsid w:val="00083002"/>
    <w:rsid w:val="00087B85"/>
    <w:rsid w:val="000A01F1"/>
    <w:rsid w:val="000B620C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7D3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385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2CC2"/>
    <w:rsid w:val="00400251"/>
    <w:rsid w:val="00407835"/>
    <w:rsid w:val="0042699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D87"/>
    <w:rsid w:val="004E34C6"/>
    <w:rsid w:val="004F62AD"/>
    <w:rsid w:val="00501AE8"/>
    <w:rsid w:val="00504B65"/>
    <w:rsid w:val="005114CE"/>
    <w:rsid w:val="0052122B"/>
    <w:rsid w:val="005557F6"/>
    <w:rsid w:val="00563778"/>
    <w:rsid w:val="00576D67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549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D7E"/>
    <w:rsid w:val="00A60C9E"/>
    <w:rsid w:val="00A6747D"/>
    <w:rsid w:val="00A74F99"/>
    <w:rsid w:val="00A82BA3"/>
    <w:rsid w:val="00A94ACC"/>
    <w:rsid w:val="00AA2EA7"/>
    <w:rsid w:val="00AE28A6"/>
    <w:rsid w:val="00AE6FA4"/>
    <w:rsid w:val="00AF0A3A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3B154"/>
  <w15:docId w15:val="{824AC9BE-F2A8-4A09-8882-219F65AE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C:\Users\Jorge\AppData\Roaming\Microsoft\Templates\Employment application (online).dotx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Jorge Nolau</dc:creator>
  <cp:keywords/>
  <cp:lastModifiedBy>Joanne Meurer</cp:lastModifiedBy>
  <cp:revision>2</cp:revision>
  <cp:lastPrinted>2021-06-09T18:57:00Z</cp:lastPrinted>
  <dcterms:created xsi:type="dcterms:W3CDTF">2021-06-09T18:57:00Z</dcterms:created>
  <dcterms:modified xsi:type="dcterms:W3CDTF">2021-06-09T18:57:00Z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